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2" w:type="dxa"/>
        <w:jc w:val="center"/>
        <w:tblLayout w:type="fixed"/>
        <w:tblLook w:val="0000" w:firstRow="0" w:lastRow="0" w:firstColumn="0" w:lastColumn="0" w:noHBand="0" w:noVBand="0"/>
      </w:tblPr>
      <w:tblGrid>
        <w:gridCol w:w="2484"/>
        <w:gridCol w:w="5735"/>
        <w:gridCol w:w="2833"/>
      </w:tblGrid>
      <w:tr w:rsidR="00225CFB" w:rsidTr="000256BB">
        <w:trPr>
          <w:trHeight w:val="672"/>
          <w:jc w:val="center"/>
        </w:trPr>
        <w:tc>
          <w:tcPr>
            <w:tcW w:w="8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B" w:rsidRDefault="00225CFB" w:rsidP="00FC3FE7">
            <w:pPr>
              <w:rPr>
                <w:b/>
              </w:rPr>
            </w:pPr>
            <w:r>
              <w:rPr>
                <w:b/>
              </w:rPr>
              <w:t xml:space="preserve">Prénom :      </w:t>
            </w:r>
            <w:r w:rsidR="00FC3FE7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>Date :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5CFB" w:rsidRDefault="00225CFB">
            <w:pPr>
              <w:jc w:val="center"/>
              <w:rPr>
                <w:b/>
              </w:rPr>
            </w:pPr>
            <w:r>
              <w:rPr>
                <w:b/>
              </w:rPr>
              <w:t>CE1</w:t>
            </w:r>
          </w:p>
          <w:p w:rsidR="00225CFB" w:rsidRDefault="00225CFB">
            <w:pPr>
              <w:jc w:val="center"/>
              <w:rPr>
                <w:b/>
              </w:rPr>
            </w:pPr>
          </w:p>
          <w:p w:rsidR="00225CFB" w:rsidRDefault="00633B12" w:rsidP="00225CFB">
            <w:pPr>
              <w:snapToGrid w:val="0"/>
              <w:jc w:val="center"/>
              <w:rPr>
                <w:b/>
              </w:rPr>
            </w:pPr>
            <w:r>
              <w:t xml:space="preserve">Évaluation </w:t>
            </w:r>
            <w:r w:rsidR="00D56484">
              <w:t>sommative</w:t>
            </w:r>
          </w:p>
        </w:tc>
      </w:tr>
      <w:tr w:rsidR="00225CFB" w:rsidTr="000256BB">
        <w:trPr>
          <w:trHeight w:val="1480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B" w:rsidRDefault="00225CFB" w:rsidP="00225CFB">
            <w:pPr>
              <w:jc w:val="center"/>
              <w:rPr>
                <w:u w:val="single"/>
              </w:rPr>
            </w:pPr>
            <w:r w:rsidRPr="00225CFB">
              <w:rPr>
                <w:b/>
                <w:u w:val="single"/>
              </w:rPr>
              <w:t>Domaine</w:t>
            </w:r>
          </w:p>
          <w:p w:rsidR="000256BB" w:rsidRDefault="000256BB" w:rsidP="000256BB"/>
          <w:p w:rsidR="00225CFB" w:rsidRDefault="002134D3" w:rsidP="00225CFB">
            <w:pPr>
              <w:jc w:val="center"/>
            </w:pPr>
            <w:r>
              <w:t>Mathématiques</w:t>
            </w:r>
          </w:p>
          <w:p w:rsidR="00225CFB" w:rsidRDefault="00CF33EF" w:rsidP="00225CFB">
            <w:pPr>
              <w:jc w:val="center"/>
            </w:pPr>
            <w:r>
              <w:t>Calcul</w:t>
            </w:r>
          </w:p>
          <w:p w:rsidR="00225CFB" w:rsidRDefault="00225CFB" w:rsidP="00225CFB">
            <w:pPr>
              <w:jc w:val="center"/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4A" w:rsidRPr="00225CFB" w:rsidRDefault="00225CFB" w:rsidP="00225CFB">
            <w:pPr>
              <w:rPr>
                <w:b/>
              </w:rPr>
            </w:pPr>
            <w:r>
              <w:rPr>
                <w:b/>
                <w:u w:val="single"/>
              </w:rPr>
              <w:t>Compétences</w:t>
            </w:r>
            <w:r>
              <w:rPr>
                <w:b/>
              </w:rPr>
              <w:t> :</w:t>
            </w:r>
          </w:p>
          <w:p w:rsidR="004D7B4A" w:rsidRDefault="00CF33EF" w:rsidP="00CF33EF">
            <w:pPr>
              <w:pStyle w:val="Paragraphedeliste"/>
              <w:numPr>
                <w:ilvl w:val="0"/>
                <w:numId w:val="2"/>
              </w:numPr>
              <w:ind w:left="360"/>
            </w:pPr>
            <w:r w:rsidRPr="002134D3">
              <w:t xml:space="preserve">Poser et calculer une </w:t>
            </w:r>
            <w:r>
              <w:t>soustraction</w:t>
            </w:r>
            <w:r w:rsidRPr="002134D3">
              <w:t xml:space="preserve"> en colonnes </w:t>
            </w:r>
            <w:r>
              <w:t>sans/</w:t>
            </w:r>
            <w:r w:rsidRPr="002134D3">
              <w:t>avec retenue et avec des nombres inférieurs</w:t>
            </w:r>
            <w:r>
              <w:t>/supérieurs</w:t>
            </w:r>
            <w:r w:rsidRPr="002134D3">
              <w:t xml:space="preserve"> à 100.</w:t>
            </w:r>
          </w:p>
          <w:p w:rsidR="0016332A" w:rsidRDefault="0016332A" w:rsidP="0016332A">
            <w:pPr>
              <w:pStyle w:val="Paragraphedeliste"/>
              <w:numPr>
                <w:ilvl w:val="0"/>
                <w:numId w:val="2"/>
              </w:numPr>
              <w:ind w:left="360"/>
            </w:pPr>
            <w:r w:rsidRPr="002134D3">
              <w:t xml:space="preserve">Résoudre </w:t>
            </w:r>
            <w:r>
              <w:t>des</w:t>
            </w:r>
            <w:r w:rsidRPr="002134D3">
              <w:t xml:space="preserve"> problème</w:t>
            </w:r>
            <w:r>
              <w:t>s</w:t>
            </w:r>
            <w:r w:rsidRPr="002134D3">
              <w:t xml:space="preserve"> </w:t>
            </w:r>
            <w:r>
              <w:t>d’addition et de soustraction.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FB" w:rsidRDefault="00225CFB">
            <w:pPr>
              <w:snapToGrid w:val="0"/>
            </w:pPr>
          </w:p>
        </w:tc>
      </w:tr>
    </w:tbl>
    <w:p w:rsidR="000256BB" w:rsidRDefault="000256BB" w:rsidP="000256BB">
      <w:pPr>
        <w:pStyle w:val="NormalWeb"/>
        <w:contextualSpacing/>
        <w:rPr>
          <w:rFonts w:ascii="TimesNewRomanPSMT" w:hAnsi="TimesNewRomanPSMT"/>
          <w:b/>
          <w:bCs/>
          <w:sz w:val="8"/>
          <w:szCs w:val="8"/>
          <w:u w:val="single"/>
        </w:rPr>
      </w:pPr>
    </w:p>
    <w:p w:rsidR="0016332A" w:rsidRDefault="0016332A" w:rsidP="000256BB">
      <w:pPr>
        <w:pStyle w:val="NormalWeb"/>
        <w:contextualSpacing/>
        <w:rPr>
          <w:rFonts w:ascii="TimesNewRomanPSMT" w:hAnsi="TimesNewRomanPSMT"/>
          <w:b/>
          <w:bCs/>
          <w:sz w:val="8"/>
          <w:szCs w:val="8"/>
          <w:u w:val="single"/>
        </w:rPr>
      </w:pPr>
    </w:p>
    <w:p w:rsidR="0016332A" w:rsidRPr="000256BB" w:rsidRDefault="0016332A" w:rsidP="000256BB">
      <w:pPr>
        <w:pStyle w:val="NormalWeb"/>
        <w:contextualSpacing/>
        <w:rPr>
          <w:rFonts w:ascii="TimesNewRomanPSMT" w:hAnsi="TimesNewRomanPSMT"/>
          <w:b/>
          <w:bCs/>
          <w:sz w:val="8"/>
          <w:szCs w:val="8"/>
          <w:u w:val="single"/>
        </w:rPr>
      </w:pPr>
    </w:p>
    <w:p w:rsidR="000256BB" w:rsidRPr="000256BB" w:rsidRDefault="00CF33EF" w:rsidP="000256BB">
      <w:pPr>
        <w:pStyle w:val="NormalWeb"/>
        <w:numPr>
          <w:ilvl w:val="0"/>
          <w:numId w:val="14"/>
        </w:numPr>
        <w:contextualSpacing/>
        <w:rPr>
          <w:rFonts w:ascii="TimesNewRomanPSMT" w:hAnsi="TimesNewRomanPSMT"/>
          <w:b/>
          <w:bCs/>
          <w:sz w:val="28"/>
          <w:szCs w:val="32"/>
          <w:u w:val="single"/>
        </w:rPr>
      </w:pPr>
      <w:r>
        <w:rPr>
          <w:rFonts w:ascii="TimesNewRomanPSMT" w:hAnsi="TimesNewRomanPSMT"/>
          <w:b/>
          <w:bCs/>
          <w:sz w:val="28"/>
          <w:szCs w:val="32"/>
          <w:u w:val="single"/>
        </w:rPr>
        <w:t>Effectue les soustractions suivantes :</w:t>
      </w:r>
    </w:p>
    <w:p w:rsidR="000256BB" w:rsidRDefault="000256BB" w:rsidP="000256BB">
      <w:pPr>
        <w:pStyle w:val="NormalWeb"/>
        <w:contextualSpacing/>
        <w:rPr>
          <w:rFonts w:ascii="TimesNewRomanPSMT" w:hAnsi="TimesNewRomanPSMT"/>
          <w:b/>
          <w:bCs/>
          <w:sz w:val="28"/>
          <w:szCs w:val="32"/>
          <w:u w:val="single"/>
        </w:rPr>
      </w:pPr>
    </w:p>
    <w:p w:rsidR="0016332A" w:rsidRDefault="0016332A" w:rsidP="000256BB">
      <w:pPr>
        <w:pStyle w:val="NormalWeb"/>
        <w:contextualSpacing/>
        <w:rPr>
          <w:rFonts w:ascii="TimesNewRomanPSMT" w:hAnsi="TimesNewRomanPSMT"/>
          <w:b/>
          <w:bCs/>
          <w:sz w:val="28"/>
          <w:szCs w:val="32"/>
          <w:u w:val="single"/>
        </w:rPr>
      </w:pPr>
    </w:p>
    <w:p w:rsidR="000256BB" w:rsidRPr="000256BB" w:rsidRDefault="00CF33EF" w:rsidP="000256BB">
      <w:pPr>
        <w:pStyle w:val="NormalWeb"/>
        <w:contextualSpacing/>
        <w:rPr>
          <w:rFonts w:ascii="TimesNewRomanPSMT" w:hAnsi="TimesNewRomanPSMT"/>
          <w:b/>
          <w:bCs/>
          <w:sz w:val="28"/>
          <w:szCs w:val="32"/>
          <w:u w:val="single"/>
        </w:rPr>
      </w:pPr>
      <w:r w:rsidRPr="00951EAD">
        <w:rPr>
          <w:rFonts w:ascii="TimesNewRomanPSMT" w:hAnsi="TimesNewRomanPSMT"/>
          <w:noProof/>
          <w:sz w:val="28"/>
          <w:szCs w:val="32"/>
        </w:rPr>
        <w:drawing>
          <wp:inline distT="0" distB="0" distL="0" distR="0">
            <wp:extent cx="4019910" cy="151399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20-03-02 à 13.50.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879" cy="153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EAD">
        <w:rPr>
          <w:rFonts w:ascii="TimesNewRomanPSMT" w:hAnsi="TimesNewRomanPSMT"/>
          <w:b/>
          <w:bCs/>
          <w:sz w:val="28"/>
          <w:szCs w:val="32"/>
          <w:u w:val="single"/>
        </w:rPr>
        <w:tab/>
      </w:r>
      <w:r w:rsidR="00951EAD" w:rsidRPr="00951EAD">
        <w:rPr>
          <w:rFonts w:ascii="TimesNewRomanPSMT" w:hAnsi="TimesNewRomanPSMT"/>
          <w:noProof/>
          <w:sz w:val="28"/>
          <w:szCs w:val="32"/>
        </w:rPr>
        <w:drawing>
          <wp:inline distT="0" distB="0" distL="0" distR="0" wp14:anchorId="53106C1E" wp14:editId="38109CAE">
            <wp:extent cx="1337094" cy="1451449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20-03-02 à 13.51.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852" cy="146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EAD" w:rsidRPr="00951EAD">
        <w:rPr>
          <w:rFonts w:ascii="TimesNewRomanPSMT" w:hAnsi="TimesNewRomanPSMT"/>
          <w:noProof/>
          <w:sz w:val="28"/>
          <w:szCs w:val="32"/>
        </w:rPr>
        <w:drawing>
          <wp:inline distT="0" distB="0" distL="0" distR="0">
            <wp:extent cx="1302589" cy="1467583"/>
            <wp:effectExtent l="0" t="0" r="5715" b="571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d’écran 2020-03-02 à 13.53.5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56" cy="14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6BB" w:rsidRDefault="000256BB" w:rsidP="000256BB">
      <w:pPr>
        <w:pStyle w:val="NormalWeb"/>
        <w:spacing w:before="180" w:beforeAutospacing="0" w:after="0" w:afterAutospacing="0"/>
        <w:contextualSpacing/>
        <w:rPr>
          <w:rFonts w:ascii="PlumBAL" w:hAnsi="PlumBAL" w:cs="PlumBAL"/>
          <w:sz w:val="28"/>
          <w:szCs w:val="28"/>
        </w:rPr>
      </w:pPr>
    </w:p>
    <w:p w:rsidR="0016332A" w:rsidRDefault="0016332A" w:rsidP="000256BB">
      <w:pPr>
        <w:pStyle w:val="NormalWeb"/>
        <w:spacing w:before="180" w:beforeAutospacing="0" w:after="0" w:afterAutospacing="0"/>
        <w:contextualSpacing/>
        <w:rPr>
          <w:rFonts w:ascii="PlumBAL" w:hAnsi="PlumBAL" w:cs="PlumBAL"/>
          <w:sz w:val="28"/>
          <w:szCs w:val="28"/>
        </w:rPr>
      </w:pPr>
    </w:p>
    <w:p w:rsidR="0016332A" w:rsidRDefault="0016332A" w:rsidP="000256BB">
      <w:pPr>
        <w:pStyle w:val="NormalWeb"/>
        <w:spacing w:before="180" w:beforeAutospacing="0" w:after="0" w:afterAutospacing="0"/>
        <w:contextualSpacing/>
        <w:rPr>
          <w:rFonts w:ascii="PlumBAL" w:hAnsi="PlumBAL" w:cs="PlumBAL"/>
          <w:sz w:val="28"/>
          <w:szCs w:val="28"/>
        </w:rPr>
      </w:pPr>
    </w:p>
    <w:p w:rsidR="00CF33EF" w:rsidRPr="000256BB" w:rsidRDefault="00CF33EF" w:rsidP="00CF33EF">
      <w:pPr>
        <w:pStyle w:val="NormalWeb"/>
        <w:numPr>
          <w:ilvl w:val="0"/>
          <w:numId w:val="14"/>
        </w:numPr>
        <w:contextualSpacing/>
        <w:rPr>
          <w:rFonts w:ascii="TimesNewRomanPSMT" w:hAnsi="TimesNewRomanPSMT"/>
          <w:b/>
          <w:bCs/>
          <w:sz w:val="28"/>
          <w:szCs w:val="32"/>
          <w:u w:val="single"/>
        </w:rPr>
      </w:pPr>
      <w:r>
        <w:rPr>
          <w:rFonts w:ascii="TimesNewRomanPSMT" w:hAnsi="TimesNewRomanPSMT"/>
          <w:b/>
          <w:bCs/>
          <w:sz w:val="28"/>
          <w:szCs w:val="32"/>
          <w:u w:val="single"/>
        </w:rPr>
        <w:t>Pose</w:t>
      </w:r>
      <w:r>
        <w:rPr>
          <w:rFonts w:ascii="TimesNewRomanPSMT" w:hAnsi="TimesNewRomanPSMT"/>
          <w:b/>
          <w:bCs/>
          <w:sz w:val="28"/>
          <w:szCs w:val="32"/>
          <w:u w:val="single"/>
        </w:rPr>
        <w:t xml:space="preserve"> les soustractions suivantes :</w:t>
      </w:r>
    </w:p>
    <w:p w:rsidR="000256BB" w:rsidRDefault="000256BB" w:rsidP="000256BB">
      <w:pPr>
        <w:pStyle w:val="NormalWeb"/>
        <w:spacing w:before="180" w:beforeAutospacing="0" w:after="0" w:afterAutospacing="0"/>
        <w:contextualSpacing/>
        <w:rPr>
          <w:rFonts w:ascii="PlumBAL" w:hAnsi="PlumBAL" w:cs="PlumBAL"/>
          <w:sz w:val="28"/>
          <w:szCs w:val="28"/>
        </w:rPr>
      </w:pPr>
    </w:p>
    <w:p w:rsidR="0016332A" w:rsidRDefault="0016332A" w:rsidP="000256BB">
      <w:pPr>
        <w:pStyle w:val="NormalWeb"/>
        <w:spacing w:before="180" w:beforeAutospacing="0" w:after="0" w:afterAutospacing="0"/>
        <w:contextualSpacing/>
        <w:rPr>
          <w:rFonts w:ascii="PlumBAL" w:hAnsi="PlumBAL" w:cs="PlumBAL"/>
          <w:sz w:val="28"/>
          <w:szCs w:val="28"/>
        </w:rPr>
      </w:pPr>
    </w:p>
    <w:p w:rsidR="000256BB" w:rsidRDefault="00951EAD" w:rsidP="000256BB">
      <w:pPr>
        <w:pStyle w:val="NormalWeb"/>
        <w:spacing w:before="180" w:beforeAutospacing="0" w:after="0" w:afterAutospacing="0"/>
        <w:ind w:left="360"/>
        <w:contextualSpacing/>
        <w:rPr>
          <w:rFonts w:ascii="PlumBAL" w:hAnsi="PlumBAL" w:cs="PlumBAL"/>
          <w:sz w:val="28"/>
          <w:szCs w:val="28"/>
        </w:rPr>
      </w:pPr>
      <w:r>
        <w:rPr>
          <w:rFonts w:ascii="PlumBAL" w:hAnsi="PlumBAL" w:cs="PlumBAL"/>
          <w:sz w:val="28"/>
          <w:szCs w:val="28"/>
        </w:rPr>
        <w:t xml:space="preserve">       </w:t>
      </w: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>
            <wp:extent cx="3171032" cy="33643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 d’écran 2020-03-02 à 13.56.3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25" cy="3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umBAL" w:hAnsi="PlumBAL" w:cs="PlumBAL"/>
          <w:sz w:val="28"/>
          <w:szCs w:val="28"/>
        </w:rPr>
        <w:t xml:space="preserve">      </w:t>
      </w: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>
            <wp:extent cx="1010009" cy="343022"/>
            <wp:effectExtent l="0" t="0" r="635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d’écran 2020-03-02 à 13.57.5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60" cy="35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umBAL" w:hAnsi="PlumBAL" w:cs="PlumBAL"/>
          <w:sz w:val="28"/>
          <w:szCs w:val="28"/>
        </w:rPr>
        <w:t xml:space="preserve">      </w:t>
      </w: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>
            <wp:extent cx="984884" cy="334489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ture d’écran 2020-03-02 à 13.59.3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799" cy="35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2A" w:rsidRDefault="0016332A" w:rsidP="000256BB">
      <w:pPr>
        <w:pStyle w:val="NormalWeb"/>
        <w:spacing w:before="180" w:beforeAutospacing="0" w:after="0" w:afterAutospacing="0"/>
        <w:ind w:left="360"/>
        <w:contextualSpacing/>
        <w:rPr>
          <w:rFonts w:ascii="PlumBAL" w:hAnsi="PlumBAL" w:cs="PlumBAL"/>
          <w:sz w:val="28"/>
          <w:szCs w:val="28"/>
        </w:rPr>
      </w:pPr>
    </w:p>
    <w:p w:rsidR="000256BB" w:rsidRDefault="00951EAD" w:rsidP="000256BB">
      <w:pPr>
        <w:pStyle w:val="NormalWeb"/>
        <w:spacing w:before="180" w:beforeAutospacing="0" w:after="0" w:afterAutospacing="0"/>
        <w:ind w:left="360"/>
        <w:contextualSpacing/>
        <w:rPr>
          <w:rFonts w:ascii="PlumBAL" w:hAnsi="PlumBAL" w:cs="PlumBAL"/>
          <w:sz w:val="28"/>
          <w:szCs w:val="28"/>
        </w:rPr>
      </w:pPr>
      <w:r>
        <w:rPr>
          <w:rFonts w:ascii="PlumBAL" w:hAnsi="PlumBAL" w:cs="PlumB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3E04D" wp14:editId="3B10E0BC">
                <wp:simplePos x="0" y="0"/>
                <wp:positionH relativeFrom="column">
                  <wp:posOffset>5180306</wp:posOffset>
                </wp:positionH>
                <wp:positionV relativeFrom="paragraph">
                  <wp:posOffset>173463</wp:posOffset>
                </wp:positionV>
                <wp:extent cx="0" cy="2329132"/>
                <wp:effectExtent l="12700" t="0" r="12700" b="2095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C1034" id="Connecteur droit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9pt,13.65pt" to="407.9pt,19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7D/1QEAAA0EAAAOAAAAZHJzL2Uyb0RvYy54bWysU9uO0zAQfUfiHyy/01x2QRA13YeulhcE&#13;&#10;FSwf4HXGrSXfNPY27d8zdtJ0BQgJxIsTj+ecmXM8Xt+drGFHwKi963mzqjkDJ/2g3b7n3x8f3rzn&#13;&#10;LCbhBmG8g56fIfK7zetX6zF00PqDNwMgIxIXuzH0/JBS6KoqygNYEVc+gKND5dGKRFvcVwOKkdit&#13;&#10;qdq6fleNHoeAXkKMFL2fDvmm8CsFMn1RKkJipufUWyorlvUpr9VmLbo9inDQcm5D/EMXVmhHRReq&#13;&#10;e5EEe0b9C5XVEn30Kq2kt5VXSksoGkhNU/+k5ttBBChayJwYFpvi/6OVn487ZHroeXvLmROW7mjr&#13;&#10;nSPj4BnZgF4nRkfk0xhiR+lbt8N5F8MOs+iTQpu/JIedirfnxVs4JSanoKRoe9N+aG7azFddgQFj&#13;&#10;+gjesvzTc6Ndli06cfwU05R6Sclh49hIVG9v67qkRW/08KCNyYdldGBrkB0FXXo6NXOxF1lU2jjq&#13;&#10;IEuaRJS/dDYw8X8FRaZQ281UII/jlVNICS5deI2j7AxT1MECnDv7E3DOz1Aoo/o34AVRKnuXFrDV&#13;&#10;zuPv2r5aoab8iwOT7mzBkx/O5XqLNTRz5Zrm95GH+uW+wK+vePMDAAD//wMAUEsDBBQABgAIAAAA&#13;&#10;IQAmJi+x5AAAAA8BAAAPAAAAZHJzL2Rvd25yZXYueG1sTI/LTsMwEEX3SPyDNUjsqJO2kJLGqRBR&#13;&#10;F0h0QR97N54mpvE42G4b+HqMWMBmpHnde26xGEzHzui8tiQgHSXAkGqrNDUCtpvl3QyYD5KU7Cyh&#13;&#10;gE/0sCivrwqZK3uhNzyvQ8OiCPlcCmhD6HPOfd2ikX5ke6S4O1hnZIita7hy8hLFTcfHSfLAjdQU&#13;&#10;HVrZ43OL9XF9MgL068cWp8f31aHSL8uddVnlvjIhbm+Gah7L0xxYwCH8fcBPhsgPZQTb2xMpzzoB&#13;&#10;s/Q+8gcB42wCLB78DvYCJo/TFHhZ8P85ym8AAAD//wMAUEsBAi0AFAAGAAgAAAAhALaDOJL+AAAA&#13;&#10;4QEAABMAAAAAAAAAAAAAAAAAAAAAAFtDb250ZW50X1R5cGVzXS54bWxQSwECLQAUAAYACAAAACEA&#13;&#10;OP0h/9YAAACUAQAACwAAAAAAAAAAAAAAAAAvAQAAX3JlbHMvLnJlbHNQSwECLQAUAAYACAAAACEA&#13;&#10;nDew/9UBAAANBAAADgAAAAAAAAAAAAAAAAAuAgAAZHJzL2Uyb0RvYy54bWxQSwECLQAUAAYACAAA&#13;&#10;ACEAJiYvseQAAAAPAQAADwAAAAAAAAAAAAAAAAAvBAAAZHJzL2Rvd25yZXYueG1sUEsFBgAAAAAE&#13;&#10;AAQA8wAAAEAFAAAAAA==&#13;&#10;" strokecolor="black [3213]" strokeweight="2pt">
                <v:stroke joinstyle="miter"/>
              </v:line>
            </w:pict>
          </mc:Fallback>
        </mc:AlternateContent>
      </w:r>
      <w:r>
        <w:rPr>
          <w:rFonts w:ascii="PlumBAL" w:hAnsi="PlumBAL" w:cs="PlumB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3E04D" wp14:editId="3B10E0BC">
                <wp:simplePos x="0" y="0"/>
                <wp:positionH relativeFrom="column">
                  <wp:posOffset>3752490</wp:posOffset>
                </wp:positionH>
                <wp:positionV relativeFrom="paragraph">
                  <wp:posOffset>173115</wp:posOffset>
                </wp:positionV>
                <wp:extent cx="0" cy="2329132"/>
                <wp:effectExtent l="12700" t="0" r="12700" b="2095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E3924" id="Connecteur droit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5pt,13.65pt" to="295.45pt,19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DK11QEAAA0EAAAOAAAAZHJzL2Uyb0RvYy54bWysU9uO0zAQfUfiHyy/01wKCKKm+9DV8oKg&#13;&#10;4vIBXmfcWrI9lu1t2r9n7KTpChASiBcnHs85M+d4vLk7W8NOEKJG1/NmVXMGTuKg3aHn3789vHrH&#13;&#10;WUzCDcKgg55fIPK77csXm9F30OIRzQCBEYmL3eh7fkzJd1UV5RGsiCv04OhQYbAi0TYcqiGIkdit&#13;&#10;qdq6fluNGAYfUEKMFL2fDvm28CsFMn1WKkJipufUWyprKOtjXqvtRnSHIPxRy7kN8Q9dWKEdFV2o&#13;&#10;7kUS7CnoX6islgEjqrSSaCtUSksoGkhNU/+k5utReChayJzoF5vi/6OVn077wPTQ83bNmROW7miH&#13;&#10;zpFx8BTYEFAnRkfk0+hjR+k7tw/zLvp9yKLPKtj8JTnsXLy9LN7COTE5BSVF23X7vlm3ma+6AX2I&#13;&#10;6QOgZfmn50a7LFt04vQxpin1mpLDxrGRqN68ruuSFtHo4UEbkw/L6MDOBHYSdOnp3MzFnmVRaeOo&#13;&#10;gyxpElH+0sXAxP8FFJlCbTdTgTyON04hJbh05TWOsjNMUQcLcO7sT8A5P0OhjOrfgBdEqYwuLWCr&#13;&#10;HYbftX2zQk35Vwcm3dmCRxwu5XqLNTRz5Zrm95GH+vm+wG+vePsDAAD//wMAUEsDBBQABgAIAAAA&#13;&#10;IQCnwGgG4wAAAA8BAAAPAAAAZHJzL2Rvd25yZXYueG1sTE/JTsMwEL0j8Q/WIHGjThcISTOpEFEP&#13;&#10;SPRAl7sbTxPT2A622wa+HiMOcBlp5r15S7EYdMfO5LyyBmE8SoCRqa1UpkHYbpZ3j8B8EEaKzhpC&#13;&#10;+CQPi/L6qhC5tBfzRud1aFgUMT4XCG0Ifc65r1vSwo9sTyZiB+u0CHF1DZdOXKK47vgkSR64FspE&#13;&#10;h1b09NxSfVyfNIJ6/djS7Pi+OlTqZbmzLq3cV4p4ezNU8zie5sACDeHvA346xPxQxmB7ezLSsw7h&#13;&#10;PkuySEWYpFNgkfB72CNMs9kYeFnw/z3KbwAAAP//AwBQSwECLQAUAAYACAAAACEAtoM4kv4AAADh&#13;&#10;AQAAEwAAAAAAAAAAAAAAAAAAAAAAW0NvbnRlbnRfVHlwZXNdLnhtbFBLAQItABQABgAIAAAAIQA4&#13;&#10;/SH/1gAAAJQBAAALAAAAAAAAAAAAAAAAAC8BAABfcmVscy8ucmVsc1BLAQItABQABgAIAAAAIQBI&#13;&#10;vDK11QEAAA0EAAAOAAAAAAAAAAAAAAAAAC4CAABkcnMvZTJvRG9jLnhtbFBLAQItABQABgAIAAAA&#13;&#10;IQCnwGgG4wAAAA8BAAAPAAAAAAAAAAAAAAAAAC8EAABkcnMvZG93bnJldi54bWxQSwUGAAAAAAQA&#13;&#10;BADzAAAAPwUAAAAA&#13;&#10;" strokecolor="black [3213]" strokeweight="2pt">
                <v:stroke joinstyle="miter"/>
              </v:line>
            </w:pict>
          </mc:Fallback>
        </mc:AlternateContent>
      </w:r>
      <w:r>
        <w:rPr>
          <w:rFonts w:ascii="PlumBAL" w:hAnsi="PlumBAL" w:cs="PlumB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3E04D" wp14:editId="3B10E0BC">
                <wp:simplePos x="0" y="0"/>
                <wp:positionH relativeFrom="column">
                  <wp:posOffset>2650466</wp:posOffset>
                </wp:positionH>
                <wp:positionV relativeFrom="paragraph">
                  <wp:posOffset>216535</wp:posOffset>
                </wp:positionV>
                <wp:extent cx="0" cy="2329132"/>
                <wp:effectExtent l="12700" t="0" r="12700" b="2095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998F2" id="Connecteur droit 2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pt,17.05pt" to="208.7pt,20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N+t1wEAAA0EAAAOAAAAZHJzL2Uyb0RvYy54bWysU9uO0zAQfUfiHyy/b5NmAUHUdB+6Wl4Q&#13;&#10;VFw+wOuMW0u+aext0r9n7KTpChASaF+czHjO8Zzj8eZutIadAKP2ruPrVc0ZOOl77Q4d//H94eY9&#13;&#10;ZzEJ1wvjHXT8DJHfbV+/2gyhhcYfvekBGZG42A6h48eUQltVUR7BirjyARxtKo9WJArxUPUoBmK3&#13;&#10;pmrq+l01eOwDegkxUvZ+2uTbwq8UyPRFqQiJmY5Tb6msWNbHvFbbjWgPKMJRy7kN8R9dWKEdHbpQ&#13;&#10;3Ysk2BPq36isluijV2klva28UlpC0UBq1vUvar4dRYCihcyJYbEpvhyt/HzaI9N9x5uGMycs3dHO&#13;&#10;O0fGwROyHr1OjLbIpyHElsp3bo9zFMMes+hRoc1fksPG4u158RbGxOSUlJRtbpsP69vCV12BAWP6&#13;&#10;CN6y/NNxo12WLVpx+hQTHUall5KcNo4NRPX2TV2XsuiN7h+0MXmzjA7sDLKToEtP4zo3TwzPqigy&#13;&#10;jpJZ0iSi/KWzgYn/KygyhdpeTwfkcbxyCinBpQuvcVSdYYo6WIBzZ38DzvUZCmVU/wW8IMrJ3qUF&#13;&#10;bLXz+Ke2r1aoqf7iwKQ7W/Do+3O53mINzVxxbn4feaifxwV+fcXbnwAAAP//AwBQSwMEFAAGAAgA&#13;&#10;AAAhAFgSMrHhAAAADwEAAA8AAABkcnMvZG93bnJldi54bWxMTztPwzAQ3pH4D9YhsVE7EBFI41SI&#13;&#10;qAMSDC1ld+NrYhrbwXbbwK/nEAMsp3t89z2qxWQHdsQQjXcSspkAhq712rhOwuZ1eXUHLCbltBq8&#13;&#10;QwmfGGFRn59VqtT+5FZ4XKeOEYmLpZLQpzSWnMe2R6vizI/o6LbzwapEY+i4DupE5Hbg10LccquM&#13;&#10;I4VejfjYY7tfH6wE8/yxwXz//rJrzNPyzYeiCV+FlJcXUzOn8jAHlnBKfx/wk4H8Q03Gtv7gdGSD&#13;&#10;hDwrcoJKuMkzYAT4XWypEeIeeF3x/znqbwAAAP//AwBQSwECLQAUAAYACAAAACEAtoM4kv4AAADh&#13;&#10;AQAAEwAAAAAAAAAAAAAAAAAAAAAAW0NvbnRlbnRfVHlwZXNdLnhtbFBLAQItABQABgAIAAAAIQA4&#13;&#10;/SH/1gAAAJQBAAALAAAAAAAAAAAAAAAAAC8BAABfcmVscy8ucmVsc1BLAQItABQABgAIAAAAIQDU&#13;&#10;5N+t1wEAAA0EAAAOAAAAAAAAAAAAAAAAAC4CAABkcnMvZTJvRG9jLnhtbFBLAQItABQABgAIAAAA&#13;&#10;IQBYEjKx4QAAAA8BAAAPAAAAAAAAAAAAAAAAADEEAABkcnMvZG93bnJldi54bWxQSwUGAAAAAAQA&#13;&#10;BADzAAAAPwUAAAAA&#13;&#10;" strokecolor="black [3213]" strokeweight="2pt">
                <v:stroke joinstyle="miter"/>
              </v:line>
            </w:pict>
          </mc:Fallback>
        </mc:AlternateContent>
      </w:r>
      <w:r>
        <w:rPr>
          <w:rFonts w:ascii="PlumBAL" w:hAnsi="PlumBAL" w:cs="PlumB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1580898</wp:posOffset>
                </wp:positionH>
                <wp:positionV relativeFrom="paragraph">
                  <wp:posOffset>216535</wp:posOffset>
                </wp:positionV>
                <wp:extent cx="0" cy="2329132"/>
                <wp:effectExtent l="12700" t="0" r="12700" b="2095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CB9F" id="Connecteur droit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7.05pt" to="124.5pt,20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eiE1gEAAA0EAAAOAAAAZHJzL2Uyb0RvYy54bWysU8tu2zAQvBfoPxC8x5KVtmgFyzk4SC9F&#13;&#10;a/TxAQy1tAnwhSVjyX/fJSXLQVsUaJELJZI7w5nhcnM3WsNOgFF71/H1quYMnPS9doeO//j+cPOe&#13;&#10;s5iE64XxDjp+hsjvtq9fbYbQQuOP3vSAjEhcbIfQ8WNKoa2qKI9gRVz5AI42lUcrEk3xUPUoBmK3&#13;&#10;pmrq+l01eOwDegkx0ur9tMm3hV8pkOmLUhESMx0nbamMWMbHPFbbjWgPKMJRy1mG+A8VVmhHhy5U&#13;&#10;9yIJ9oT6NyqrJfroVVpJbyuvlJZQPJCbdf2Lm29HEaB4oXBiWGKKL0crP5/2yHTf8WbNmROW7mjn&#13;&#10;naPg4AlZj14nRluU0xBiS+U7t8d5FsMes+lRoc1fssPGku15yRbGxOS0KGm1uW0+rG+bzFddgQFj&#13;&#10;+gjesvzTcaNdti1acfoU01R6KcnLxrGBqN6+qetSFr3R/YM2Jm+W1oGdQXYSdOlpLOLpsGdVNDOO&#13;&#10;FGRLk4nyl84GJv6voCgUkr2eDsjteOUUUoJLF17jqDrDFClYgLOyvwHn+gyF0qr/Al4Q5WTv0gK2&#13;&#10;2nn8k+xrFGqqvyQw+c4RPPr+XK63REM9V65pfh+5qZ/PC/z6irc/AQAA//8DAFBLAwQUAAYACAAA&#13;&#10;ACEAY4ACieMAAAAPAQAADwAAAGRycy9kb3ducmV2LnhtbEyPT08CMRDF7yZ+h2ZMvEkLbgSW7RLj&#13;&#10;hoOJHkC4l+2wW9lO17bA6qe3xoNeJpl/771fsRxsx87og3EkYTwSwJBqpw01ErZvq7sZsBAVadU5&#13;&#10;QgmfGGBZXl8VKtfuQms8b2LDkgiFXEloY+xzzkPdolVh5HqktDs4b1VMrW+49uqSxG3HJ0I8cKsM&#13;&#10;JYdW9fjUYn3cnKwE8/Kxxez4/nqozPNq5/y08l9TKW9vhmqRyuMCWMQh/n3AD0PKD2UKtncn0oF1&#13;&#10;EibZPAFFCffZGFg6+B3sJWRCzIGXBf/PUX4DAAD//wMAUEsBAi0AFAAGAAgAAAAhALaDOJL+AAAA&#13;&#10;4QEAABMAAAAAAAAAAAAAAAAAAAAAAFtDb250ZW50X1R5cGVzXS54bWxQSwECLQAUAAYACAAAACEA&#13;&#10;OP0h/9YAAACUAQAACwAAAAAAAAAAAAAAAAAvAQAAX3JlbHMvLnJlbHNQSwECLQAUAAYACAAAACEA&#13;&#10;cA3ohNYBAAANBAAADgAAAAAAAAAAAAAAAAAuAgAAZHJzL2Uyb0RvYy54bWxQSwECLQAUAAYACAAA&#13;&#10;ACEAY4ACieMAAAAPAQAADwAAAAAAAAAAAAAAAAAwBAAAZHJzL2Rvd25yZXYueG1sUEsFBgAAAAAE&#13;&#10;AAQA8wAAAEAFAAAAAA==&#13;&#10;" strokecolor="black [3213]" strokeweight="2pt">
                <v:stroke joinstyle="miter"/>
              </v:line>
            </w:pict>
          </mc:Fallback>
        </mc:AlternateContent>
      </w:r>
    </w:p>
    <w:p w:rsidR="00CF33EF" w:rsidRDefault="00951EAD" w:rsidP="000256BB">
      <w:pPr>
        <w:pStyle w:val="NormalWeb"/>
        <w:spacing w:before="180" w:beforeAutospacing="0" w:after="0" w:afterAutospacing="0"/>
        <w:ind w:left="360"/>
        <w:contextualSpacing/>
        <w:rPr>
          <w:rFonts w:ascii="PlumBAL" w:hAnsi="PlumBAL" w:cs="PlumBAL"/>
          <w:sz w:val="28"/>
          <w:szCs w:val="28"/>
        </w:rPr>
      </w:pP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>
            <wp:extent cx="2173458" cy="22860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01 à 14.33.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45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 wp14:anchorId="4FDFCCCD" wp14:editId="57C0A88B">
            <wp:extent cx="2173458" cy="2286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01 à 14.33.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48" cy="229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 wp14:anchorId="4FDFCCCD" wp14:editId="57C0A88B">
            <wp:extent cx="2173458" cy="22860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01 à 14.33.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48" cy="229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EF" w:rsidRDefault="00CF33EF" w:rsidP="000256BB">
      <w:pPr>
        <w:pStyle w:val="NormalWeb"/>
        <w:spacing w:before="180" w:beforeAutospacing="0" w:after="0" w:afterAutospacing="0"/>
        <w:ind w:left="360"/>
        <w:contextualSpacing/>
        <w:rPr>
          <w:rFonts w:ascii="PlumBAL" w:hAnsi="PlumBAL" w:cs="PlumBAL"/>
          <w:sz w:val="28"/>
          <w:szCs w:val="28"/>
        </w:rPr>
      </w:pPr>
    </w:p>
    <w:p w:rsidR="0016332A" w:rsidRDefault="0016332A">
      <w:pPr>
        <w:rPr>
          <w:rFonts w:ascii="PlumBAL" w:hAnsi="PlumBAL" w:cs="PlumBAL"/>
          <w:sz w:val="28"/>
          <w:szCs w:val="28"/>
        </w:rPr>
      </w:pPr>
      <w:r>
        <w:rPr>
          <w:rFonts w:ascii="PlumBAL" w:hAnsi="PlumBAL" w:cs="PlumBAL"/>
          <w:sz w:val="28"/>
          <w:szCs w:val="28"/>
        </w:rPr>
        <w:br w:type="page"/>
      </w:r>
    </w:p>
    <w:p w:rsidR="00CF33EF" w:rsidRPr="00404B68" w:rsidRDefault="00CF33EF" w:rsidP="00CF33EF">
      <w:pPr>
        <w:pStyle w:val="NormalWeb"/>
        <w:numPr>
          <w:ilvl w:val="0"/>
          <w:numId w:val="14"/>
        </w:numPr>
        <w:spacing w:before="180" w:beforeAutospacing="0" w:after="0" w:afterAutospacing="0"/>
        <w:contextualSpacing/>
        <w:rPr>
          <w:rFonts w:ascii="PlumBAL" w:hAnsi="PlumBAL" w:cs="PlumBAL"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32"/>
          <w:u w:val="single"/>
        </w:rPr>
        <w:lastRenderedPageBreak/>
        <w:t>Résous les problèmes</w:t>
      </w:r>
      <w:bookmarkStart w:id="0" w:name="_GoBack"/>
      <w:bookmarkEnd w:id="0"/>
      <w:r>
        <w:rPr>
          <w:rFonts w:ascii="TimesNewRomanPS" w:hAnsi="TimesNewRomanPS"/>
          <w:b/>
          <w:bCs/>
          <w:sz w:val="28"/>
          <w:szCs w:val="32"/>
          <w:u w:val="single"/>
        </w:rPr>
        <w:t xml:space="preserve"> suivants</w:t>
      </w:r>
      <w:r w:rsidR="0016332A">
        <w:rPr>
          <w:rFonts w:ascii="TimesNewRomanPS" w:hAnsi="TimesNewRomanPS"/>
          <w:b/>
          <w:bCs/>
          <w:sz w:val="28"/>
          <w:szCs w:val="32"/>
          <w:u w:val="single"/>
        </w:rPr>
        <w:t> :</w:t>
      </w:r>
    </w:p>
    <w:p w:rsidR="00404B68" w:rsidRDefault="00404B68" w:rsidP="00404B68">
      <w:pPr>
        <w:pStyle w:val="NormalWeb"/>
        <w:spacing w:before="180" w:beforeAutospacing="0" w:after="0" w:afterAutospacing="0"/>
        <w:contextualSpacing/>
        <w:rPr>
          <w:rFonts w:ascii="TimesNewRomanPS" w:hAnsi="TimesNewRomanPS"/>
          <w:b/>
          <w:bCs/>
          <w:sz w:val="28"/>
          <w:szCs w:val="32"/>
          <w:u w:val="single"/>
        </w:rPr>
      </w:pPr>
    </w:p>
    <w:p w:rsidR="0016332A" w:rsidRDefault="00404B68" w:rsidP="00404B68">
      <w:pPr>
        <w:pStyle w:val="NormalWeb"/>
        <w:spacing w:before="180" w:beforeAutospacing="0" w:after="0" w:afterAutospacing="0"/>
        <w:contextualSpacing/>
        <w:rPr>
          <w:rFonts w:ascii="TimesNewRomanPS" w:hAnsi="TimesNewRomanPS"/>
          <w:sz w:val="26"/>
          <w:szCs w:val="28"/>
        </w:rPr>
      </w:pPr>
      <w:r w:rsidRPr="0016332A">
        <w:rPr>
          <w:rFonts w:ascii="TimesNewRomanPS" w:hAnsi="TimesNewRomanPS"/>
          <w:sz w:val="26"/>
          <w:szCs w:val="28"/>
        </w:rPr>
        <w:t>Adam</w:t>
      </w:r>
      <w:r w:rsidR="0016332A">
        <w:rPr>
          <w:rFonts w:ascii="TimesNewRomanPS" w:hAnsi="TimesNewRomanPS"/>
          <w:sz w:val="26"/>
          <w:szCs w:val="28"/>
        </w:rPr>
        <w:t xml:space="preserve"> a</w:t>
      </w:r>
      <w:r w:rsidRPr="0016332A">
        <w:rPr>
          <w:rFonts w:ascii="TimesNewRomanPS" w:hAnsi="TimesNewRomanPS"/>
          <w:sz w:val="26"/>
          <w:szCs w:val="28"/>
        </w:rPr>
        <w:t xml:space="preserve"> </w:t>
      </w:r>
      <w:r w:rsidR="0016332A">
        <w:rPr>
          <w:rFonts w:ascii="TimesNewRomanPS" w:hAnsi="TimesNewRomanPS"/>
          <w:sz w:val="26"/>
          <w:szCs w:val="28"/>
        </w:rPr>
        <w:t xml:space="preserve">147 figurines en tout. Il </w:t>
      </w:r>
      <w:r w:rsidRPr="0016332A">
        <w:rPr>
          <w:rFonts w:ascii="TimesNewRomanPS" w:hAnsi="TimesNewRomanPS"/>
          <w:sz w:val="26"/>
          <w:szCs w:val="28"/>
        </w:rPr>
        <w:t xml:space="preserve">a sorti </w:t>
      </w:r>
      <w:r w:rsidR="0016332A" w:rsidRPr="0016332A">
        <w:rPr>
          <w:rFonts w:ascii="TimesNewRomanPS" w:hAnsi="TimesNewRomanPS"/>
          <w:sz w:val="26"/>
          <w:szCs w:val="28"/>
        </w:rPr>
        <w:t xml:space="preserve">33 figurines de sa boite à jouets. </w:t>
      </w:r>
    </w:p>
    <w:p w:rsidR="0016332A" w:rsidRDefault="0016332A" w:rsidP="00404B68">
      <w:pPr>
        <w:pStyle w:val="NormalWeb"/>
        <w:spacing w:before="180" w:beforeAutospacing="0" w:after="0" w:afterAutospacing="0"/>
        <w:contextualSpacing/>
        <w:rPr>
          <w:rFonts w:ascii="TimesNewRomanPS" w:hAnsi="TimesNewRomanPS"/>
          <w:sz w:val="26"/>
          <w:szCs w:val="28"/>
        </w:rPr>
      </w:pPr>
      <w:r w:rsidRPr="0016332A">
        <w:rPr>
          <w:rFonts w:ascii="TimesNewRomanPS" w:hAnsi="TimesNewRomanPS"/>
          <w:sz w:val="26"/>
          <w:szCs w:val="28"/>
        </w:rPr>
        <w:t>Combien de figurines reste-t-il encore dans sa boite ?</w:t>
      </w:r>
    </w:p>
    <w:p w:rsidR="0016332A" w:rsidRDefault="0016332A" w:rsidP="00404B68">
      <w:pPr>
        <w:pStyle w:val="NormalWeb"/>
        <w:spacing w:before="180" w:beforeAutospacing="0" w:after="0" w:afterAutospacing="0"/>
        <w:contextualSpacing/>
        <w:rPr>
          <w:rFonts w:ascii="TimesNewRomanPS" w:hAnsi="TimesNewRomanPS"/>
          <w:sz w:val="26"/>
          <w:szCs w:val="28"/>
        </w:rPr>
      </w:pPr>
    </w:p>
    <w:p w:rsidR="0016332A" w:rsidRDefault="0016332A" w:rsidP="00404B68">
      <w:pPr>
        <w:pStyle w:val="NormalWeb"/>
        <w:spacing w:before="180" w:beforeAutospacing="0" w:after="0" w:afterAutospacing="0"/>
        <w:contextualSpacing/>
        <w:rPr>
          <w:rFonts w:ascii="TimesNewRomanPS" w:hAnsi="TimesNewRomanPS"/>
          <w:sz w:val="26"/>
          <w:szCs w:val="28"/>
        </w:rPr>
      </w:pP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 wp14:anchorId="2013A074" wp14:editId="2BFF3518">
            <wp:extent cx="2173458" cy="22860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01 à 14.33.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45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 wp14:anchorId="2D6C2977" wp14:editId="297F7F3E">
            <wp:extent cx="2173458" cy="22860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01 à 14.33.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45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 wp14:anchorId="2D6C2977" wp14:editId="297F7F3E">
            <wp:extent cx="2173458" cy="22860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01 à 14.33.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45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2A" w:rsidRDefault="0016332A" w:rsidP="00404B68">
      <w:pPr>
        <w:pStyle w:val="NormalWeb"/>
        <w:spacing w:before="180" w:beforeAutospacing="0" w:after="0" w:afterAutospacing="0"/>
        <w:contextualSpacing/>
        <w:rPr>
          <w:rFonts w:ascii="TimesNewRomanPS" w:hAnsi="TimesNewRomanPS"/>
          <w:sz w:val="26"/>
          <w:szCs w:val="28"/>
        </w:rPr>
      </w:pPr>
    </w:p>
    <w:p w:rsidR="0016332A" w:rsidRDefault="0016332A" w:rsidP="00404B68">
      <w:pPr>
        <w:pStyle w:val="NormalWeb"/>
        <w:spacing w:before="180" w:beforeAutospacing="0" w:after="0" w:afterAutospacing="0"/>
        <w:contextualSpacing/>
        <w:rPr>
          <w:rFonts w:ascii="PlumBAL" w:hAnsi="PlumBAL" w:cs="PlumBAL"/>
          <w:sz w:val="26"/>
          <w:szCs w:val="26"/>
        </w:rPr>
      </w:pPr>
      <w:r>
        <w:rPr>
          <w:rFonts w:ascii="PlumBAL" w:hAnsi="PlumBAL" w:cs="PlumBAL"/>
          <w:sz w:val="26"/>
          <w:szCs w:val="26"/>
        </w:rPr>
        <w:t xml:space="preserve">Valentino a perdu 13 gobelets pour son tour de magie. Il lui reste 91 gobelets. </w:t>
      </w:r>
    </w:p>
    <w:p w:rsidR="0016332A" w:rsidRDefault="0016332A" w:rsidP="00404B68">
      <w:pPr>
        <w:pStyle w:val="NormalWeb"/>
        <w:spacing w:before="180" w:beforeAutospacing="0" w:after="0" w:afterAutospacing="0"/>
        <w:contextualSpacing/>
        <w:rPr>
          <w:rFonts w:ascii="PlumBAL" w:hAnsi="PlumBAL" w:cs="PlumBAL"/>
          <w:sz w:val="26"/>
          <w:szCs w:val="26"/>
        </w:rPr>
      </w:pPr>
      <w:r>
        <w:rPr>
          <w:rFonts w:ascii="PlumBAL" w:hAnsi="PlumBAL" w:cs="PlumBAL"/>
          <w:sz w:val="26"/>
          <w:szCs w:val="26"/>
        </w:rPr>
        <w:t>Combien de gobelets avait-il avant ?</w:t>
      </w:r>
    </w:p>
    <w:p w:rsidR="0016332A" w:rsidRDefault="0016332A" w:rsidP="00404B68">
      <w:pPr>
        <w:pStyle w:val="NormalWeb"/>
        <w:spacing w:before="180" w:beforeAutospacing="0" w:after="0" w:afterAutospacing="0"/>
        <w:contextualSpacing/>
        <w:rPr>
          <w:rFonts w:ascii="PlumBAL" w:hAnsi="PlumBAL" w:cs="PlumBAL"/>
          <w:sz w:val="26"/>
          <w:szCs w:val="26"/>
        </w:rPr>
      </w:pPr>
    </w:p>
    <w:p w:rsidR="0016332A" w:rsidRDefault="0016332A" w:rsidP="0016332A">
      <w:pPr>
        <w:pStyle w:val="NormalWeb"/>
        <w:spacing w:before="180" w:beforeAutospacing="0" w:after="0" w:afterAutospacing="0"/>
        <w:contextualSpacing/>
        <w:rPr>
          <w:rFonts w:ascii="TimesNewRomanPS" w:hAnsi="TimesNewRomanPS"/>
          <w:sz w:val="26"/>
          <w:szCs w:val="28"/>
        </w:rPr>
      </w:pP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 wp14:anchorId="7802F908" wp14:editId="2518A005">
            <wp:extent cx="2173458" cy="22860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01 à 14.33.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45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 wp14:anchorId="3CBF99E3" wp14:editId="1D7F6A8A">
            <wp:extent cx="2173458" cy="22860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01 à 14.33.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45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 wp14:anchorId="3C26F824" wp14:editId="3E0A45E9">
            <wp:extent cx="2173458" cy="22860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01 à 14.33.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45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2A" w:rsidRDefault="0016332A" w:rsidP="00404B68">
      <w:pPr>
        <w:pStyle w:val="NormalWeb"/>
        <w:spacing w:before="180" w:beforeAutospacing="0" w:after="0" w:afterAutospacing="0"/>
        <w:contextualSpacing/>
        <w:rPr>
          <w:rFonts w:ascii="PlumBAL" w:hAnsi="PlumBAL" w:cs="PlumBAL"/>
          <w:sz w:val="26"/>
          <w:szCs w:val="26"/>
        </w:rPr>
      </w:pPr>
    </w:p>
    <w:p w:rsidR="0016332A" w:rsidRDefault="0016332A" w:rsidP="00404B68">
      <w:pPr>
        <w:pStyle w:val="NormalWeb"/>
        <w:spacing w:before="180" w:beforeAutospacing="0" w:after="0" w:afterAutospacing="0"/>
        <w:contextualSpacing/>
        <w:rPr>
          <w:rFonts w:ascii="PlumBAL" w:hAnsi="PlumBAL" w:cs="PlumBAL"/>
          <w:sz w:val="26"/>
          <w:szCs w:val="26"/>
        </w:rPr>
      </w:pPr>
      <w:r>
        <w:rPr>
          <w:rFonts w:ascii="PlumBAL" w:hAnsi="PlumBAL" w:cs="PlumBAL"/>
          <w:sz w:val="26"/>
          <w:szCs w:val="26"/>
        </w:rPr>
        <w:t>La maitresse achète 134 € de fournitures. Elle donne 3 billets de 50 € au caissier.</w:t>
      </w:r>
    </w:p>
    <w:p w:rsidR="0016332A" w:rsidRDefault="0016332A" w:rsidP="00404B68">
      <w:pPr>
        <w:pStyle w:val="NormalWeb"/>
        <w:spacing w:before="180" w:beforeAutospacing="0" w:after="0" w:afterAutospacing="0"/>
        <w:contextualSpacing/>
        <w:rPr>
          <w:rFonts w:ascii="PlumBAL" w:hAnsi="PlumBAL" w:cs="PlumBAL"/>
          <w:sz w:val="26"/>
          <w:szCs w:val="26"/>
        </w:rPr>
      </w:pPr>
      <w:r>
        <w:rPr>
          <w:rFonts w:ascii="PlumBAL" w:hAnsi="PlumBAL" w:cs="PlumBAL"/>
          <w:sz w:val="26"/>
          <w:szCs w:val="26"/>
        </w:rPr>
        <w:t>Combien le caissier va-t-il lui rendre ?</w:t>
      </w:r>
    </w:p>
    <w:p w:rsidR="00665190" w:rsidRPr="0016332A" w:rsidRDefault="0016332A" w:rsidP="0016332A">
      <w:pPr>
        <w:pStyle w:val="NormalWeb"/>
        <w:spacing w:before="180" w:beforeAutospacing="0" w:after="0" w:afterAutospacing="0"/>
        <w:contextualSpacing/>
        <w:rPr>
          <w:rFonts w:ascii="TimesNewRomanPS" w:hAnsi="TimesNewRomanPS"/>
          <w:sz w:val="26"/>
          <w:szCs w:val="28"/>
        </w:rPr>
      </w:pP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 wp14:anchorId="7802F908" wp14:editId="2518A005">
            <wp:extent cx="2173458" cy="22860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01 à 14.33.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45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 wp14:anchorId="3CBF99E3" wp14:editId="1D7F6A8A">
            <wp:extent cx="2173458" cy="22860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01 à 14.33.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45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umBAL" w:hAnsi="PlumBAL" w:cs="PlumBAL"/>
          <w:noProof/>
          <w:sz w:val="28"/>
          <w:szCs w:val="28"/>
        </w:rPr>
        <w:drawing>
          <wp:inline distT="0" distB="0" distL="0" distR="0" wp14:anchorId="3C26F824" wp14:editId="3E0A45E9">
            <wp:extent cx="2173458" cy="22860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01 à 14.33.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45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190" w:rsidRPr="0016332A" w:rsidSect="003F5D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02CB" w:rsidRDefault="004302CB" w:rsidP="002134D3">
      <w:r>
        <w:separator/>
      </w:r>
    </w:p>
  </w:endnote>
  <w:endnote w:type="continuationSeparator" w:id="0">
    <w:p w:rsidR="004302CB" w:rsidRDefault="004302CB" w:rsidP="0021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PlumBAL">
    <w:altName w:val="Calibri"/>
    <w:panose1 w:val="020B0604020202020204"/>
    <w:charset w:val="00"/>
    <w:family w:val="auto"/>
    <w:pitch w:val="variable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3EF" w:rsidRDefault="00CF33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3EF" w:rsidRDefault="00CF33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3EF" w:rsidRDefault="00CF33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02CB" w:rsidRDefault="004302CB" w:rsidP="002134D3">
      <w:r>
        <w:separator/>
      </w:r>
    </w:p>
  </w:footnote>
  <w:footnote w:type="continuationSeparator" w:id="0">
    <w:p w:rsidR="004302CB" w:rsidRDefault="004302CB" w:rsidP="0021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3EF" w:rsidRDefault="00CF33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3EF" w:rsidRDefault="00CF33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3EF" w:rsidRDefault="00CF33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8A81E3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8BF06E4"/>
    <w:multiLevelType w:val="hybridMultilevel"/>
    <w:tmpl w:val="E6CCC6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D6F08"/>
    <w:multiLevelType w:val="hybridMultilevel"/>
    <w:tmpl w:val="E6CCC64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738FA"/>
    <w:multiLevelType w:val="hybridMultilevel"/>
    <w:tmpl w:val="1782427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1D34"/>
    <w:multiLevelType w:val="hybridMultilevel"/>
    <w:tmpl w:val="06EA96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64E98"/>
    <w:multiLevelType w:val="hybridMultilevel"/>
    <w:tmpl w:val="D6D64DE6"/>
    <w:lvl w:ilvl="0" w:tplc="0000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8A3787"/>
    <w:multiLevelType w:val="hybridMultilevel"/>
    <w:tmpl w:val="E6CCC6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AE3FB2"/>
    <w:multiLevelType w:val="multilevel"/>
    <w:tmpl w:val="62B67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861D1E"/>
    <w:multiLevelType w:val="multilevel"/>
    <w:tmpl w:val="62B67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8720E"/>
    <w:multiLevelType w:val="hybridMultilevel"/>
    <w:tmpl w:val="3D5073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270B7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6B3F1776"/>
    <w:multiLevelType w:val="hybridMultilevel"/>
    <w:tmpl w:val="5DAE4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90"/>
    <w:rsid w:val="000256BB"/>
    <w:rsid w:val="000D11DE"/>
    <w:rsid w:val="001519A9"/>
    <w:rsid w:val="0016332A"/>
    <w:rsid w:val="002134D3"/>
    <w:rsid w:val="00225CFB"/>
    <w:rsid w:val="00304D19"/>
    <w:rsid w:val="003F5D22"/>
    <w:rsid w:val="00404B68"/>
    <w:rsid w:val="004055DB"/>
    <w:rsid w:val="004302CB"/>
    <w:rsid w:val="00430AE2"/>
    <w:rsid w:val="004D7B4A"/>
    <w:rsid w:val="005A5BF6"/>
    <w:rsid w:val="00605886"/>
    <w:rsid w:val="006303B3"/>
    <w:rsid w:val="00633B12"/>
    <w:rsid w:val="00665190"/>
    <w:rsid w:val="00685724"/>
    <w:rsid w:val="00740CD5"/>
    <w:rsid w:val="007B64E3"/>
    <w:rsid w:val="0081346E"/>
    <w:rsid w:val="008617F4"/>
    <w:rsid w:val="008A1BFF"/>
    <w:rsid w:val="008B4790"/>
    <w:rsid w:val="008D56DC"/>
    <w:rsid w:val="00951EAD"/>
    <w:rsid w:val="00A100C7"/>
    <w:rsid w:val="00AC0BA8"/>
    <w:rsid w:val="00BC2DE5"/>
    <w:rsid w:val="00C87040"/>
    <w:rsid w:val="00CB3856"/>
    <w:rsid w:val="00CB43B0"/>
    <w:rsid w:val="00CE1A10"/>
    <w:rsid w:val="00CF33EF"/>
    <w:rsid w:val="00D56484"/>
    <w:rsid w:val="00DE2F71"/>
    <w:rsid w:val="00DE4F52"/>
    <w:rsid w:val="00E73567"/>
    <w:rsid w:val="00F71368"/>
    <w:rsid w:val="00F85DE7"/>
    <w:rsid w:val="00FC3FE7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0FA67B"/>
  <w15:chartTrackingRefBased/>
  <w15:docId w15:val="{7C060C45-6D2C-FB42-8FE5-18673CCD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6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sdetexte">
    <w:name w:val="Body Text"/>
    <w:basedOn w:val="Normal"/>
    <w:pPr>
      <w:suppressAutoHyphens/>
      <w:spacing w:after="120"/>
    </w:pPr>
    <w:rPr>
      <w:lang w:eastAsia="ar-SA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pPr>
      <w:suppressLineNumbers/>
      <w:suppressAutoHyphens/>
    </w:pPr>
    <w:rPr>
      <w:rFonts w:cs="Mangal"/>
      <w:lang w:eastAsia="ar-SA"/>
    </w:rPr>
  </w:style>
  <w:style w:type="paragraph" w:customStyle="1" w:styleId="Contenudetableau">
    <w:name w:val="Contenu de tableau"/>
    <w:basedOn w:val="Normal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71368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F71368"/>
    <w:rPr>
      <w:i/>
      <w:iCs/>
    </w:rPr>
  </w:style>
  <w:style w:type="paragraph" w:styleId="Paragraphedeliste">
    <w:name w:val="List Paragraph"/>
    <w:basedOn w:val="Normal"/>
    <w:uiPriority w:val="34"/>
    <w:qFormat/>
    <w:rsid w:val="00F71368"/>
    <w:pPr>
      <w:suppressAutoHyphens/>
      <w:ind w:left="720"/>
      <w:contextualSpacing/>
    </w:pPr>
    <w:rPr>
      <w:lang w:eastAsia="ar-SA"/>
    </w:rPr>
  </w:style>
  <w:style w:type="table" w:styleId="Grilledutableau">
    <w:name w:val="Table Grid"/>
    <w:basedOn w:val="TableauNormal"/>
    <w:uiPriority w:val="39"/>
    <w:rsid w:val="007B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34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4D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134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4D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BA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3F4186-9D03-544A-B713-CD204485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                                           Prénom :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                                           Prénom :</dc:title>
  <dc:subject/>
  <dc:creator>Menneval</dc:creator>
  <cp:keywords/>
  <cp:lastModifiedBy>Amandine Maillot</cp:lastModifiedBy>
  <cp:revision>7</cp:revision>
  <cp:lastPrinted>2020-03-02T19:22:00Z</cp:lastPrinted>
  <dcterms:created xsi:type="dcterms:W3CDTF">2020-01-29T18:54:00Z</dcterms:created>
  <dcterms:modified xsi:type="dcterms:W3CDTF">2020-03-02T19:23:00Z</dcterms:modified>
</cp:coreProperties>
</file>